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9B59" w14:textId="4B8A9663" w:rsidR="004E1AED" w:rsidRPr="004E1AED" w:rsidRDefault="00886E51" w:rsidP="004E1AED">
      <w:pPr>
        <w:pStyle w:val="Title"/>
      </w:pPr>
      <w:r>
        <w:t>I-LinCP</w:t>
      </w:r>
    </w:p>
    <w:p w14:paraId="7515A35C" w14:textId="471D4D20" w:rsidR="00194DF6" w:rsidRDefault="00122340">
      <w:pPr>
        <w:pStyle w:val="Heading1"/>
      </w:pPr>
      <w:r>
        <w:t>SOCIAL MEDIA RESOURCES</w:t>
      </w:r>
    </w:p>
    <w:p w14:paraId="7FC71E70" w14:textId="689FC299" w:rsidR="001A6FF8" w:rsidRDefault="00122340" w:rsidP="001A6FF8">
      <w:r>
        <w:t xml:space="preserve">The Institute for Leadership in Capital Projects Uses a variety </w:t>
      </w:r>
      <w:r w:rsidR="007C3EE8">
        <w:t>social media sites to engage with our members.</w:t>
      </w:r>
      <w:r w:rsidR="00125B73">
        <w:t xml:space="preserve">    Please contact the executive director to have direct access while posting as I-</w:t>
      </w:r>
      <w:proofErr w:type="spellStart"/>
      <w:r w:rsidR="00125B73">
        <w:t>LinCP</w:t>
      </w:r>
      <w:proofErr w:type="spellEnd"/>
      <w:r w:rsidR="00125B73">
        <w:t>.</w:t>
      </w:r>
    </w:p>
    <w:p w14:paraId="21A9558E" w14:textId="1AE978D4" w:rsidR="00125B73" w:rsidRDefault="00125B73" w:rsidP="001A6FF8">
      <w:r>
        <w:rPr>
          <w:noProof/>
        </w:rPr>
        <w:drawing>
          <wp:anchor distT="0" distB="0" distL="114300" distR="114300" simplePos="0" relativeHeight="251658240" behindDoc="0" locked="0" layoutInCell="1" allowOverlap="1" wp14:anchorId="73AC4A67" wp14:editId="18FE0C02">
            <wp:simplePos x="0" y="0"/>
            <wp:positionH relativeFrom="column">
              <wp:posOffset>314325</wp:posOffset>
            </wp:positionH>
            <wp:positionV relativeFrom="paragraph">
              <wp:posOffset>206375</wp:posOffset>
            </wp:positionV>
            <wp:extent cx="276225" cy="276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Home_logo_old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7809" w14:textId="32E76114" w:rsidR="00125B73" w:rsidRDefault="00125B73" w:rsidP="00125B73">
      <w:pPr>
        <w:pStyle w:val="ListParagraph"/>
        <w:numPr>
          <w:ilvl w:val="0"/>
          <w:numId w:val="22"/>
        </w:numPr>
        <w:rPr>
          <w:b/>
        </w:rPr>
      </w:pPr>
      <w:r>
        <w:t xml:space="preserve">                    </w:t>
      </w:r>
      <w:r w:rsidRPr="00125B73">
        <w:rPr>
          <w:b/>
        </w:rPr>
        <w:t>Facebook</w:t>
      </w:r>
      <w:r>
        <w:rPr>
          <w:b/>
        </w:rPr>
        <w:t xml:space="preserve">:  </w:t>
      </w:r>
      <w:hyperlink r:id="rId12" w:history="1">
        <w:r w:rsidRPr="00352153">
          <w:rPr>
            <w:rStyle w:val="Hyperlink"/>
            <w:b/>
          </w:rPr>
          <w:t>https://www.facebook.com/iLinCP/</w:t>
        </w:r>
      </w:hyperlink>
      <w:r>
        <w:rPr>
          <w:b/>
        </w:rPr>
        <w:t xml:space="preserve"> </w:t>
      </w:r>
    </w:p>
    <w:p w14:paraId="71841221" w14:textId="15FC54C5" w:rsidR="00125B73" w:rsidRPr="00125B73" w:rsidRDefault="00125B73" w:rsidP="00125B73">
      <w:pPr>
        <w:pStyle w:val="ListParagraph"/>
        <w:numPr>
          <w:ilvl w:val="2"/>
          <w:numId w:val="22"/>
        </w:numPr>
        <w:rPr>
          <w:b/>
        </w:rPr>
      </w:pPr>
      <w:r>
        <w:rPr>
          <w:b/>
        </w:rPr>
        <w:t>Note:  Posting to Facebook will automatically post to Twitter and vice versa.</w:t>
      </w:r>
    </w:p>
    <w:p w14:paraId="5F106DD3" w14:textId="33992591" w:rsidR="00125B73" w:rsidRPr="00125B73" w:rsidRDefault="00125B73" w:rsidP="00125B73">
      <w:pPr>
        <w:pStyle w:val="ListParagraph"/>
        <w:rPr>
          <w:b/>
        </w:rPr>
      </w:pPr>
    </w:p>
    <w:p w14:paraId="7F4A439B" w14:textId="3E119D3A" w:rsidR="00125B73" w:rsidRDefault="00125B73" w:rsidP="00125B73">
      <w:pPr>
        <w:pStyle w:val="ListParagraph"/>
        <w:numPr>
          <w:ilvl w:val="0"/>
          <w:numId w:val="22"/>
        </w:numPr>
        <w:rPr>
          <w:b/>
        </w:rPr>
      </w:pPr>
      <w:r w:rsidRPr="00125B73">
        <w:rPr>
          <w:b/>
        </w:rPr>
        <w:t xml:space="preserve">   </w:t>
      </w:r>
      <w:r w:rsidRPr="00125B73">
        <w:rPr>
          <w:b/>
          <w:noProof/>
        </w:rPr>
        <w:drawing>
          <wp:inline distT="0" distB="0" distL="0" distR="0" wp14:anchorId="01718943" wp14:editId="684209B0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8" cy="2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B73">
        <w:rPr>
          <w:b/>
        </w:rPr>
        <w:t xml:space="preserve">      Twitter</w:t>
      </w:r>
      <w:r>
        <w:rPr>
          <w:b/>
        </w:rPr>
        <w:t>:  @</w:t>
      </w:r>
      <w:proofErr w:type="spellStart"/>
      <w:r>
        <w:rPr>
          <w:b/>
        </w:rPr>
        <w:t>ilincp</w:t>
      </w:r>
      <w:proofErr w:type="spellEnd"/>
      <w:r>
        <w:rPr>
          <w:b/>
        </w:rPr>
        <w:t xml:space="preserve">, </w:t>
      </w:r>
      <w:hyperlink r:id="rId14" w:history="1">
        <w:r w:rsidRPr="00352153">
          <w:rPr>
            <w:rStyle w:val="Hyperlink"/>
            <w:b/>
          </w:rPr>
          <w:t>https://twitter.com/ilincp?lang=en</w:t>
        </w:r>
      </w:hyperlink>
    </w:p>
    <w:p w14:paraId="44C989F2" w14:textId="77777777" w:rsidR="00125B73" w:rsidRPr="00125B73" w:rsidRDefault="00125B73" w:rsidP="00125B73">
      <w:pPr>
        <w:pStyle w:val="ListParagraph"/>
        <w:rPr>
          <w:b/>
        </w:rPr>
      </w:pPr>
    </w:p>
    <w:p w14:paraId="6F9C7013" w14:textId="2DB90206" w:rsidR="00125B73" w:rsidRDefault="00125B73" w:rsidP="00125B73">
      <w:pPr>
        <w:pStyle w:val="ListParagraph"/>
      </w:pP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2FD5ED9E" wp14:editId="345C7DDA">
            <wp:simplePos x="0" y="0"/>
            <wp:positionH relativeFrom="column">
              <wp:posOffset>218440</wp:posOffset>
            </wp:positionH>
            <wp:positionV relativeFrom="paragraph">
              <wp:posOffset>163195</wp:posOffset>
            </wp:positionV>
            <wp:extent cx="466725" cy="466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ed in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06BE" w14:textId="7C1E33E0" w:rsidR="00125B73" w:rsidRDefault="00125B73" w:rsidP="00125B73">
      <w:pPr>
        <w:pStyle w:val="ListParagraph"/>
      </w:pPr>
    </w:p>
    <w:p w14:paraId="3408D1AA" w14:textId="77777777" w:rsidR="00125B73" w:rsidRDefault="00125B73" w:rsidP="00125B73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                   </w:t>
      </w:r>
      <w:proofErr w:type="spellStart"/>
      <w:r w:rsidRPr="00125B73">
        <w:rPr>
          <w:b/>
        </w:rPr>
        <w:t>Linkedin</w:t>
      </w:r>
      <w:proofErr w:type="spellEnd"/>
      <w:r>
        <w:rPr>
          <w:b/>
        </w:rPr>
        <w:t xml:space="preserve">:  </w:t>
      </w:r>
    </w:p>
    <w:p w14:paraId="255CC6CA" w14:textId="13BCCF5B" w:rsidR="00125B73" w:rsidRPr="00125B73" w:rsidRDefault="00125B73" w:rsidP="00125B73">
      <w:pPr>
        <w:pStyle w:val="ListParagraph"/>
        <w:numPr>
          <w:ilvl w:val="1"/>
          <w:numId w:val="22"/>
        </w:numPr>
        <w:rPr>
          <w:b/>
        </w:rPr>
      </w:pPr>
      <w:hyperlink r:id="rId16" w:history="1">
        <w:r w:rsidRPr="00352153">
          <w:rPr>
            <w:rStyle w:val="Hyperlink"/>
            <w:b/>
          </w:rPr>
          <w:t>https://www.linkedin.com/company/institute-for-leadership-in-capital-projects-i-lincp-/</w:t>
        </w:r>
      </w:hyperlink>
      <w:r>
        <w:rPr>
          <w:b/>
        </w:rPr>
        <w:t xml:space="preserve"> </w:t>
      </w:r>
    </w:p>
    <w:p w14:paraId="78FF33DE" w14:textId="77777777" w:rsidR="00125B73" w:rsidRPr="00125B73" w:rsidRDefault="00125B73" w:rsidP="00125B73">
      <w:pPr>
        <w:pStyle w:val="ListParagraph"/>
        <w:rPr>
          <w:b/>
        </w:rPr>
      </w:pPr>
    </w:p>
    <w:p w14:paraId="749A9F0A" w14:textId="77777777" w:rsidR="00125B73" w:rsidRDefault="00125B73" w:rsidP="00125B73">
      <w:pPr>
        <w:pStyle w:val="ListParagraph"/>
      </w:pPr>
    </w:p>
    <w:p w14:paraId="4DACADF6" w14:textId="77777777" w:rsidR="00125B73" w:rsidRDefault="00125B73" w:rsidP="00125B73">
      <w:pPr>
        <w:pStyle w:val="ListParagraph"/>
      </w:pPr>
    </w:p>
    <w:p w14:paraId="633F67AD" w14:textId="5D78D66E" w:rsidR="0005163C" w:rsidRPr="00644B51" w:rsidRDefault="0005163C" w:rsidP="001A6FF8">
      <w:pPr>
        <w:rPr>
          <w:b/>
        </w:rPr>
      </w:pPr>
      <w:bookmarkStart w:id="0" w:name="_GoBack"/>
      <w:bookmarkEnd w:id="0"/>
    </w:p>
    <w:sectPr w:rsidR="0005163C" w:rsidRPr="00644B51" w:rsidSect="004E1AED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ADDB" w14:textId="77777777" w:rsidR="00AC7C26" w:rsidRDefault="00AC7C26">
      <w:pPr>
        <w:spacing w:after="0" w:line="240" w:lineRule="auto"/>
      </w:pPr>
      <w:r>
        <w:separator/>
      </w:r>
    </w:p>
  </w:endnote>
  <w:endnote w:type="continuationSeparator" w:id="0">
    <w:p w14:paraId="0A289BB8" w14:textId="77777777" w:rsidR="00AC7C26" w:rsidRDefault="00AC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4CDD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E46C" w14:textId="77777777" w:rsidR="00AC7C26" w:rsidRDefault="00AC7C26">
      <w:pPr>
        <w:spacing w:after="0" w:line="240" w:lineRule="auto"/>
      </w:pPr>
      <w:r>
        <w:separator/>
      </w:r>
    </w:p>
  </w:footnote>
  <w:footnote w:type="continuationSeparator" w:id="0">
    <w:p w14:paraId="6D73EB2F" w14:textId="77777777" w:rsidR="00AC7C26" w:rsidRDefault="00AC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85F0D"/>
    <w:multiLevelType w:val="hybridMultilevel"/>
    <w:tmpl w:val="5C40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D790C"/>
    <w:multiLevelType w:val="hybridMultilevel"/>
    <w:tmpl w:val="27C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41B13"/>
    <w:multiLevelType w:val="multilevel"/>
    <w:tmpl w:val="A24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533F37"/>
    <w:multiLevelType w:val="hybridMultilevel"/>
    <w:tmpl w:val="383A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9"/>
  </w:num>
  <w:num w:numId="6">
    <w:abstractNumId w:val="20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7E"/>
    <w:rsid w:val="0005163C"/>
    <w:rsid w:val="00120B9C"/>
    <w:rsid w:val="00122340"/>
    <w:rsid w:val="00125B73"/>
    <w:rsid w:val="00194DF6"/>
    <w:rsid w:val="001A6FF8"/>
    <w:rsid w:val="001D32C0"/>
    <w:rsid w:val="002821CF"/>
    <w:rsid w:val="002952BC"/>
    <w:rsid w:val="003037FC"/>
    <w:rsid w:val="003832E4"/>
    <w:rsid w:val="004E1AED"/>
    <w:rsid w:val="00500C7E"/>
    <w:rsid w:val="005C12A5"/>
    <w:rsid w:val="005C41D3"/>
    <w:rsid w:val="00644B51"/>
    <w:rsid w:val="00784D6C"/>
    <w:rsid w:val="007C3EE8"/>
    <w:rsid w:val="00886E51"/>
    <w:rsid w:val="00A1310C"/>
    <w:rsid w:val="00AC56BF"/>
    <w:rsid w:val="00AC7C26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FDA"/>
  <w15:docId w15:val="{EE946E6F-D330-45FA-8524-7133871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1CF"/>
  </w:style>
  <w:style w:type="paragraph" w:styleId="Heading1">
    <w:name w:val="heading 1"/>
    <w:basedOn w:val="Normal"/>
    <w:next w:val="Normal"/>
    <w:link w:val="Heading1Char"/>
    <w:uiPriority w:val="9"/>
    <w:qFormat/>
    <w:rsid w:val="002821C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1C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1C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1C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1C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1C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1C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1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1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1CF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1CF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1CF"/>
    <w:rPr>
      <w:caps/>
      <w:color w:val="073662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21C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1C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1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21CF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2821CF"/>
    <w:rPr>
      <w:b/>
      <w:bCs/>
      <w:caps/>
      <w:color w:val="07366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1CF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1CF"/>
    <w:rPr>
      <w:color w:val="0F6FC6" w:themeColor="accent1"/>
      <w:sz w:val="24"/>
      <w:szCs w:val="24"/>
    </w:rPr>
  </w:style>
  <w:style w:type="character" w:styleId="IntenseReference">
    <w:name w:val="Intense Reference"/>
    <w:uiPriority w:val="32"/>
    <w:qFormat/>
    <w:rsid w:val="002821CF"/>
    <w:rPr>
      <w:b/>
      <w:bCs/>
      <w:i/>
      <w:iCs/>
      <w:cap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1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1C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1CF"/>
    <w:rPr>
      <w:b/>
      <w:bCs/>
      <w:color w:val="0B5294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1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500C7E"/>
    <w:pPr>
      <w:ind w:left="720"/>
      <w:contextualSpacing/>
    </w:pPr>
  </w:style>
  <w:style w:type="paragraph" w:customStyle="1" w:styleId="yiv6149556437msonormal">
    <w:name w:val="yiv6149556437msonormal"/>
    <w:basedOn w:val="Normal"/>
    <w:rsid w:val="00500C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2821CF"/>
    <w:rPr>
      <w:b/>
      <w:bCs/>
    </w:rPr>
  </w:style>
  <w:style w:type="character" w:styleId="Emphasis">
    <w:name w:val="Emphasis"/>
    <w:uiPriority w:val="20"/>
    <w:qFormat/>
    <w:rsid w:val="002821CF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2821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1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21C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2821CF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2821CF"/>
    <w:rPr>
      <w:b/>
      <w:bCs/>
      <w:color w:val="0F6FC6" w:themeColor="accent1"/>
    </w:rPr>
  </w:style>
  <w:style w:type="character" w:styleId="BookTitle">
    <w:name w:val="Book Title"/>
    <w:uiPriority w:val="33"/>
    <w:qFormat/>
    <w:rsid w:val="002821CF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1A6FF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iLinC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institute-for-leadership-in-capital-projects-i-lincp-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lincp?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393FA9E-9FDF-49D5-8A01-7633F01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Bingaman</dc:creator>
  <cp:lastModifiedBy>Carla Bingaman</cp:lastModifiedBy>
  <cp:revision>3</cp:revision>
  <dcterms:created xsi:type="dcterms:W3CDTF">2018-08-30T21:11:00Z</dcterms:created>
  <dcterms:modified xsi:type="dcterms:W3CDTF">2018-08-30T21:22:00Z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